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6"/>
      </w:tblGrid>
      <w:tr w:rsidR="00D92C8C" w14:paraId="607E8AC7" w14:textId="77777777">
        <w:tblPrEx>
          <w:tblCellMar>
            <w:top w:w="0" w:type="dxa"/>
            <w:bottom w:w="0" w:type="dxa"/>
          </w:tblCellMar>
        </w:tblPrEx>
        <w:tc>
          <w:tcPr>
            <w:tcW w:w="25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20A67B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7"/>
                <w:szCs w:val="37"/>
              </w:rPr>
            </w:pPr>
            <w:r>
              <w:rPr>
                <w:rFonts w:ascii="Times" w:hAnsi="Times" w:cs="Times"/>
                <w:b/>
                <w:bCs/>
                <w:sz w:val="37"/>
                <w:szCs w:val="37"/>
              </w:rPr>
              <w:t>Checklist</w:t>
            </w:r>
          </w:p>
          <w:p w14:paraId="3E9F90AE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Regardless of the destination or duration of the hike, a basic set of tasks and events need to happen. This is a list of those activities in an approximate time order.</w:t>
            </w:r>
          </w:p>
          <w:p w14:paraId="0A7E2E71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tbl>
            <w:tblPr>
              <w:tblW w:w="0" w:type="auto"/>
              <w:tblInd w:w="-108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6"/>
            </w:tblGrid>
            <w:tr w:rsidR="00D92C8C" w14:paraId="3B10F8D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06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5C8669D" w14:textId="77777777" w:rsidR="00D92C8C" w:rsidRDefault="00D92C8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32"/>
                      <w:szCs w:val="32"/>
                    </w:rPr>
                    <w:t>Overall Time Line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28"/>
                    <w:gridCol w:w="4320"/>
                  </w:tblGrid>
                  <w:tr w:rsidR="00D92C8C" w14:paraId="4F90545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  <w:vAlign w:val="center"/>
                      </w:tcPr>
                      <w:p w14:paraId="14156C68" w14:textId="77777777" w:rsidR="00D92C8C" w:rsidRDefault="00D92C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ime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" w:hAnsi="Times" w:cs="Times"/>
                            <w:sz w:val="32"/>
                            <w:szCs w:val="32"/>
                          </w:rPr>
                          <w:t>6-12 months before</w:t>
                        </w:r>
                      </w:p>
                    </w:tc>
                    <w:tc>
                      <w:tcPr>
                        <w:tcW w:w="3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  <w:vAlign w:val="center"/>
                      </w:tcPr>
                      <w:p w14:paraId="14EC7D51" w14:textId="77777777" w:rsidR="00D92C8C" w:rsidRDefault="00D92C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ime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" w:hAnsi="Times" w:cs="Times"/>
                            <w:sz w:val="32"/>
                            <w:szCs w:val="32"/>
                          </w:rPr>
                          <w:t>Request wilderness permit</w:t>
                        </w:r>
                      </w:p>
                    </w:tc>
                  </w:tr>
                  <w:tr w:rsidR="00D92C8C" w14:paraId="19B17A9F" w14:textId="77777777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  <w:vAlign w:val="center"/>
                      </w:tcPr>
                      <w:p w14:paraId="6F010F48" w14:textId="77777777" w:rsidR="00D92C8C" w:rsidRDefault="00D92C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ime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" w:hAnsi="Times" w:cs="Times"/>
                            <w:sz w:val="32"/>
                            <w:szCs w:val="32"/>
                          </w:rPr>
                          <w:t>Weeks before</w:t>
                        </w:r>
                      </w:p>
                    </w:tc>
                    <w:tc>
                      <w:tcPr>
                        <w:tcW w:w="3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  <w:vAlign w:val="center"/>
                      </w:tcPr>
                      <w:p w14:paraId="16B43066" w14:textId="77777777" w:rsidR="00D92C8C" w:rsidRDefault="00D92C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ime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" w:hAnsi="Times" w:cs="Times"/>
                            <w:sz w:val="32"/>
                            <w:szCs w:val="32"/>
                          </w:rPr>
                          <w:t>Order mail order supplies</w:t>
                        </w:r>
                      </w:p>
                    </w:tc>
                  </w:tr>
                  <w:tr w:rsidR="00D92C8C" w14:paraId="33918061" w14:textId="77777777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  <w:vAlign w:val="center"/>
                      </w:tcPr>
                      <w:p w14:paraId="48B9D6C4" w14:textId="77777777" w:rsidR="00D92C8C" w:rsidRDefault="00D92C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ime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" w:hAnsi="Times" w:cs="Times"/>
                            <w:sz w:val="32"/>
                            <w:szCs w:val="32"/>
                          </w:rPr>
                          <w:t>1-2 weeks before</w:t>
                        </w:r>
                      </w:p>
                    </w:tc>
                    <w:tc>
                      <w:tcPr>
                        <w:tcW w:w="3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  <w:vAlign w:val="center"/>
                      </w:tcPr>
                      <w:p w14:paraId="1C70EF1A" w14:textId="77777777" w:rsidR="00D92C8C" w:rsidRDefault="00D92C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ime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" w:hAnsi="Times" w:cs="Times"/>
                            <w:sz w:val="32"/>
                            <w:szCs w:val="32"/>
                          </w:rPr>
                          <w:t>Buy store food</w:t>
                        </w:r>
                      </w:p>
                    </w:tc>
                  </w:tr>
                  <w:tr w:rsidR="00D92C8C" w14:paraId="7C3A3EB6" w14:textId="77777777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  <w:vAlign w:val="center"/>
                      </w:tcPr>
                      <w:p w14:paraId="6FF6CB19" w14:textId="77777777" w:rsidR="00D92C8C" w:rsidRDefault="00D92C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ime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" w:hAnsi="Times" w:cs="Times"/>
                            <w:sz w:val="32"/>
                            <w:szCs w:val="32"/>
                          </w:rPr>
                          <w:t>Saturday before</w:t>
                        </w:r>
                      </w:p>
                    </w:tc>
                    <w:tc>
                      <w:tcPr>
                        <w:tcW w:w="3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  <w:vAlign w:val="center"/>
                      </w:tcPr>
                      <w:p w14:paraId="69DA7152" w14:textId="77777777" w:rsidR="00D92C8C" w:rsidRDefault="00D92C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ime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" w:hAnsi="Times" w:cs="Times"/>
                            <w:sz w:val="32"/>
                            <w:szCs w:val="32"/>
                          </w:rPr>
                          <w:t>Pack food</w:t>
                        </w:r>
                      </w:p>
                    </w:tc>
                  </w:tr>
                  <w:tr w:rsidR="00D92C8C" w14:paraId="46119C9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2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  <w:vAlign w:val="center"/>
                      </w:tcPr>
                      <w:p w14:paraId="6184C9D8" w14:textId="77777777" w:rsidR="00D92C8C" w:rsidRDefault="00D92C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ime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" w:hAnsi="Times" w:cs="Times"/>
                            <w:sz w:val="32"/>
                            <w:szCs w:val="32"/>
                          </w:rPr>
                          <w:t>Tuesday before</w:t>
                        </w:r>
                      </w:p>
                    </w:tc>
                    <w:tc>
                      <w:tcPr>
                        <w:tcW w:w="3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  <w:vAlign w:val="center"/>
                      </w:tcPr>
                      <w:p w14:paraId="3E405BE1" w14:textId="77777777" w:rsidR="00D92C8C" w:rsidRDefault="00D92C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ime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" w:hAnsi="Times" w:cs="Times"/>
                            <w:sz w:val="32"/>
                            <w:szCs w:val="32"/>
                          </w:rPr>
                          <w:t>Pack inspection/stuff food</w:t>
                        </w:r>
                      </w:p>
                    </w:tc>
                  </w:tr>
                </w:tbl>
              </w:tc>
            </w:tr>
          </w:tbl>
          <w:p w14:paraId="152863BF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49875CF8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690673FA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Six to Twelve Months Before</w:t>
            </w:r>
          </w:p>
          <w:p w14:paraId="379C2E83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77D797AC" wp14:editId="24E28D9C">
                  <wp:extent cx="139700" cy="139700"/>
                  <wp:effectExtent l="0" t="0" r="12700" b="1270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Apply for a wilderness permit on the first day it becomes available. The first available date varies from trailhead to trailhead and year to year. Check with the rangers.</w:t>
            </w:r>
          </w:p>
          <w:p w14:paraId="7DB1389E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12D60E38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A Month Before or Earlier</w:t>
            </w:r>
          </w:p>
          <w:p w14:paraId="38EC47E5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225F5159" wp14:editId="3DC0753C">
                  <wp:extent cx="139700" cy="139700"/>
                  <wp:effectExtent l="0" t="0" r="12700" b="1270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Prepare a preliminary list of attendees.</w:t>
            </w:r>
          </w:p>
          <w:p w14:paraId="5B8EF5F4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1B5E5797" wp14:editId="0D52F8B3">
                  <wp:extent cx="139700" cy="139700"/>
                  <wp:effectExtent l="0" t="0" r="12700" b="1270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Sit down as a group.</w:t>
            </w:r>
          </w:p>
          <w:p w14:paraId="167E82B6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0E693745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Decide what the meals will be.</w:t>
            </w:r>
          </w:p>
          <w:p w14:paraId="7579F98D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Get individual food dislikes and allergies.</w:t>
            </w:r>
          </w:p>
          <w:p w14:paraId="63678BDC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Identify individual medical issues.</w:t>
            </w:r>
          </w:p>
          <w:p w14:paraId="166D57A8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431BB163" wp14:editId="1870EBF3">
                  <wp:extent cx="139700" cy="139700"/>
                  <wp:effectExtent l="0" t="0" r="12700" b="1270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Make up a preliminary menu.</w:t>
            </w:r>
          </w:p>
          <w:p w14:paraId="7BC88E9C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3F18799B" wp14:editId="28FE0F38">
                  <wp:extent cx="139700" cy="139700"/>
                  <wp:effectExtent l="0" t="0" r="12700" b="1270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Make up a map and directions to the trailhead for the drivers.</w:t>
            </w:r>
          </w:p>
          <w:p w14:paraId="5813FAEB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359A9E01" wp14:editId="07AC4ADB">
                  <wp:extent cx="139700" cy="139700"/>
                  <wp:effectExtent l="0" t="0" r="12700" b="1270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Make up a map and directions to Sizzler and Baskin-Robbins for the drivers. (See the troop website.)</w:t>
            </w:r>
          </w:p>
          <w:p w14:paraId="118DFA24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77C079C3" wp14:editId="2E0C359C">
                  <wp:extent cx="139700" cy="139700"/>
                  <wp:effectExtent l="0" t="0" r="12700" b="1270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Make sure everyone in the group has a Class 3 medical form on file with the troop.</w:t>
            </w:r>
          </w:p>
          <w:p w14:paraId="0EC1F8B8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2571809C" wp14:editId="0E5F9979">
                  <wp:extent cx="139700" cy="139700"/>
                  <wp:effectExtent l="0" t="0" r="12700" b="1270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Order maps.</w:t>
            </w:r>
          </w:p>
          <w:p w14:paraId="426F62D1" w14:textId="77777777" w:rsidR="00D92C8C" w:rsidRDefault="00D92C8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hyperlink r:id="rId6" w:history="1">
              <w:r>
                <w:rPr>
                  <w:rFonts w:ascii="Times" w:hAnsi="Times" w:cs="Times"/>
                  <w:color w:val="0000FF"/>
                  <w:sz w:val="32"/>
                  <w:szCs w:val="32"/>
                  <w:u w:val="single"/>
                </w:rPr>
                <w:t>http://store.usgs.gov/</w:t>
              </w:r>
            </w:hyperlink>
          </w:p>
          <w:p w14:paraId="462EB9B4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048F5E4C" wp14:editId="0B214AF3">
                  <wp:extent cx="139700" cy="139700"/>
                  <wp:effectExtent l="0" t="0" r="12700" b="1270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Order backpacking food.</w:t>
            </w:r>
          </w:p>
          <w:p w14:paraId="0996F6B3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7F82EF5D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Several Weeks Before</w:t>
            </w:r>
          </w:p>
          <w:p w14:paraId="5D25C7C8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17450EBE" wp14:editId="4F5346EB">
                  <wp:extent cx="139700" cy="139700"/>
                  <wp:effectExtent l="0" t="0" r="12700" b="1270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Finalize the list of attendees.</w:t>
            </w:r>
          </w:p>
          <w:p w14:paraId="0D6E2D62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48D4928B" wp14:editId="1E06AAED">
                  <wp:extent cx="139700" cy="139700"/>
                  <wp:effectExtent l="0" t="0" r="12700" b="1270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Collect money from the attendees.</w:t>
            </w:r>
          </w:p>
          <w:p w14:paraId="56CFC764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00D80411" wp14:editId="7A20BBF7">
                  <wp:extent cx="139700" cy="139700"/>
                  <wp:effectExtent l="0" t="0" r="12700" b="1270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Determine the drivers.</w:t>
            </w:r>
          </w:p>
          <w:p w14:paraId="7C212968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54D7F0FC" wp14:editId="7B44DB78">
                  <wp:extent cx="139700" cy="139700"/>
                  <wp:effectExtent l="0" t="0" r="12700" b="1270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Get a BSA tour permit.</w:t>
            </w:r>
          </w:p>
          <w:p w14:paraId="1F3E7212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1BA48853" wp14:editId="120EAA34">
                  <wp:extent cx="139700" cy="139700"/>
                  <wp:effectExtent l="0" t="0" r="12700" b="1270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Complete the High Adventure Team paperwork.</w:t>
            </w:r>
          </w:p>
          <w:p w14:paraId="39AAD69C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69F7EFBE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Fill out a High Adventure form.</w:t>
            </w:r>
          </w:p>
          <w:p w14:paraId="67B53A64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Make up a trail schedule.</w:t>
            </w:r>
          </w:p>
          <w:p w14:paraId="2E8DFD86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Make up a trail profile from the trail schedule.</w:t>
            </w:r>
          </w:p>
          <w:p w14:paraId="1843C670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Attach all of the above and a menu to the form.</w:t>
            </w:r>
          </w:p>
          <w:p w14:paraId="7B207879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Get the form signed by a High Adventure Team member.</w:t>
            </w:r>
          </w:p>
          <w:p w14:paraId="27BAA63B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57A43C65" wp14:editId="52ADCEAC">
                  <wp:extent cx="139700" cy="139700"/>
                  <wp:effectExtent l="0" t="0" r="12700" b="1270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Request multiple peaks from a High Adventure Team member if required.</w:t>
            </w:r>
          </w:p>
          <w:p w14:paraId="3E87EB0B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70DE9079" wp14:editId="255952B1">
                  <wp:extent cx="139700" cy="139700"/>
                  <wp:effectExtent l="0" t="0" r="12700" b="1270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Finalize the menu.</w:t>
            </w:r>
          </w:p>
          <w:p w14:paraId="7F50D504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6EC616F5" wp14:editId="406B99DC">
                  <wp:extent cx="139700" cy="139700"/>
                  <wp:effectExtent l="0" t="0" r="12700" b="1270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Make up a grocery shopping list.</w:t>
            </w:r>
          </w:p>
          <w:p w14:paraId="5B08FA5B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7AFA5347" wp14:editId="7059BA22">
                  <wp:extent cx="139700" cy="139700"/>
                  <wp:effectExtent l="0" t="0" r="12700" b="1270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Buy the grocery store items.</w:t>
            </w:r>
          </w:p>
          <w:p w14:paraId="0279514D" w14:textId="77777777" w:rsidR="00D92C8C" w:rsidRDefault="00D92C8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Shop as a group.</w:t>
            </w:r>
          </w:p>
          <w:p w14:paraId="03309B18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3D46A78F" wp14:editId="5A96E081">
                  <wp:extent cx="139700" cy="139700"/>
                  <wp:effectExtent l="0" t="0" r="12700" b="1270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Cancel extra wilderness permit slots when the head count is firm.</w:t>
            </w:r>
          </w:p>
          <w:p w14:paraId="7ABA89F6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614B9394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One Week Before</w:t>
            </w:r>
          </w:p>
          <w:p w14:paraId="2B6978A6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692FA09C" wp14:editId="63316227">
                  <wp:extent cx="139700" cy="139700"/>
                  <wp:effectExtent l="0" t="0" r="12700" b="1270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Checkout troop equipment.</w:t>
            </w:r>
          </w:p>
          <w:p w14:paraId="084630A8" w14:textId="77777777" w:rsidR="00D92C8C" w:rsidRDefault="00D92C8C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Get new lighters for the cook kits.</w:t>
            </w:r>
          </w:p>
          <w:p w14:paraId="07C540ED" w14:textId="77777777" w:rsidR="00D92C8C" w:rsidRDefault="00D92C8C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It is also a good time to buy new frying pans.</w:t>
            </w:r>
          </w:p>
          <w:p w14:paraId="355877CD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788F5811" wp14:editId="2E328594">
                  <wp:extent cx="139700" cy="139700"/>
                  <wp:effectExtent l="0" t="0" r="12700" b="1270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Light all stoves and very they work.</w:t>
            </w:r>
          </w:p>
          <w:p w14:paraId="1DF8B3B0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633B4CEA" wp14:editId="75029827">
                  <wp:extent cx="139700" cy="139700"/>
                  <wp:effectExtent l="0" t="0" r="12700" b="1270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Verify the fuel bottle hoses don't leak.</w:t>
            </w:r>
          </w:p>
          <w:p w14:paraId="691233F6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7F9406A0" wp14:editId="6CCF2F12">
                  <wp:extent cx="139700" cy="139700"/>
                  <wp:effectExtent l="0" t="0" r="12700" b="1270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Verify the water cubes don't leak.</w:t>
            </w:r>
          </w:p>
          <w:p w14:paraId="7A605A14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634DA49F" wp14:editId="34B154EF">
                  <wp:extent cx="139700" cy="139700"/>
                  <wp:effectExtent l="0" t="0" r="12700" b="1270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Wash all cook kits.</w:t>
            </w:r>
          </w:p>
          <w:p w14:paraId="5D6C98D1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12142141" wp14:editId="294C7895">
                  <wp:extent cx="139700" cy="139700"/>
                  <wp:effectExtent l="0" t="0" r="12700" b="1270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Checkout special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longterm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equipment.</w:t>
            </w:r>
          </w:p>
          <w:p w14:paraId="2A2F64F7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774125CD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Stove repair kit.</w:t>
            </w:r>
          </w:p>
          <w:p w14:paraId="19543405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Replacement stove hose.</w:t>
            </w:r>
          </w:p>
          <w:p w14:paraId="4E5C51BF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Splint.</w:t>
            </w:r>
          </w:p>
          <w:p w14:paraId="46B8F37D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Thermometer.</w:t>
            </w:r>
          </w:p>
          <w:p w14:paraId="4061D9DA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75BAA7EB" wp14:editId="14C8E0A1">
                  <wp:extent cx="139700" cy="139700"/>
                  <wp:effectExtent l="0" t="0" r="12700" b="1270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Get personal iodine bottles for first-time people.</w:t>
            </w:r>
          </w:p>
          <w:p w14:paraId="04EF5910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795E3682" wp14:editId="2E5E1802">
                  <wp:extent cx="139700" cy="139700"/>
                  <wp:effectExtent l="0" t="0" r="12700" b="1270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Determine what the trailhead food will be and who will buy and prepare it.</w:t>
            </w:r>
          </w:p>
          <w:p w14:paraId="6D387E9F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2B5E825D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Saturday Before</w:t>
            </w:r>
          </w:p>
          <w:p w14:paraId="63BBF323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6ACBC516" wp14:editId="2654DE52">
                  <wp:extent cx="139700" cy="139700"/>
                  <wp:effectExtent l="0" t="0" r="12700" b="1270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Pack food.</w:t>
            </w:r>
          </w:p>
          <w:p w14:paraId="3C6B7F40" w14:textId="77777777" w:rsidR="00D92C8C" w:rsidRDefault="00D92C8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As a group at the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Scouthouse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>.</w:t>
            </w:r>
          </w:p>
          <w:p w14:paraId="02FD858F" w14:textId="77777777" w:rsidR="00D92C8C" w:rsidRDefault="00D92C8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Discard extra packaging.</w:t>
            </w:r>
          </w:p>
          <w:p w14:paraId="52F9611E" w14:textId="77777777" w:rsidR="00D92C8C" w:rsidRDefault="00D92C8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Measure into exact portions.</w:t>
            </w:r>
          </w:p>
          <w:p w14:paraId="440F8F25" w14:textId="77777777" w:rsidR="00D92C8C" w:rsidRDefault="00D92C8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Use lots of Zip-Lock bags.</w:t>
            </w:r>
          </w:p>
          <w:p w14:paraId="23F367B8" w14:textId="77777777" w:rsidR="00D92C8C" w:rsidRDefault="00D92C8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Mark contents and cooking directions on each package.</w:t>
            </w:r>
          </w:p>
          <w:p w14:paraId="4BDEB930" w14:textId="77777777" w:rsidR="00D92C8C" w:rsidRDefault="00D92C8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Package paper towels separately to save space in the bear canister.</w:t>
            </w:r>
          </w:p>
          <w:p w14:paraId="3A733AE2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71A6BEC6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Within </w:t>
            </w:r>
            <w:proofErr w:type="gram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The</w:t>
            </w:r>
            <w:proofErr w:type="gram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Next Two Days</w:t>
            </w:r>
          </w:p>
          <w:p w14:paraId="24F1A77F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20E1B70C" wp14:editId="0E38173C">
                  <wp:extent cx="139700" cy="139700"/>
                  <wp:effectExtent l="0" t="0" r="12700" b="1270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Allocate the troop equipment and food to individuals.</w:t>
            </w:r>
          </w:p>
          <w:p w14:paraId="65B36676" w14:textId="77777777" w:rsidR="00D92C8C" w:rsidRDefault="00D92C8C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Determine Scout body weight/hiking ability to assign weight.</w:t>
            </w:r>
          </w:p>
          <w:p w14:paraId="2E6EA6F8" w14:textId="77777777" w:rsidR="00D92C8C" w:rsidRDefault="00D92C8C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Update the spreadsheet for people and equipment.</w:t>
            </w:r>
          </w:p>
          <w:p w14:paraId="6608335C" w14:textId="77777777" w:rsidR="00D92C8C" w:rsidRDefault="00D92C8C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Record the food package weights in the spreadsheet.</w:t>
            </w:r>
          </w:p>
          <w:p w14:paraId="63A74442" w14:textId="77777777" w:rsidR="00D92C8C" w:rsidRDefault="00D92C8C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Allocate the equipment and food using the spreadsheet. See the spreadsheet for details.</w:t>
            </w:r>
          </w:p>
          <w:p w14:paraId="22F29123" w14:textId="77777777" w:rsidR="00D92C8C" w:rsidRDefault="00D92C8C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The total weight of the food and troop equipment should be 1.25-1.5 lb. per person per day. This does not include bear canisters or tents.</w:t>
            </w:r>
          </w:p>
          <w:p w14:paraId="4EB6BA8A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18E02467" wp14:editId="69E14175">
                  <wp:extent cx="139700" cy="139700"/>
                  <wp:effectExtent l="0" t="0" r="12700" b="1270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Make copies of the menu and the food allocation list for everyone.</w:t>
            </w:r>
          </w:p>
          <w:p w14:paraId="531F1D45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6BB2B170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Tuesday Before</w:t>
            </w:r>
          </w:p>
          <w:p w14:paraId="414DF991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01990EA2" wp14:editId="67D30A42">
                  <wp:extent cx="139700" cy="139700"/>
                  <wp:effectExtent l="0" t="0" r="12700" b="1270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Determine tent buddies.</w:t>
            </w:r>
          </w:p>
          <w:p w14:paraId="676C0E75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263D62AA" wp14:editId="1BFEED26">
                  <wp:extent cx="139700" cy="139700"/>
                  <wp:effectExtent l="0" t="0" r="12700" b="1270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Have everyone check out tents and bear canisters.</w:t>
            </w:r>
          </w:p>
          <w:p w14:paraId="37739617" w14:textId="77777777" w:rsidR="00D92C8C" w:rsidRDefault="00D92C8C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Everyone should setup and thoroughly check their tent.</w:t>
            </w:r>
          </w:p>
          <w:p w14:paraId="6851C64C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1DDC9908" wp14:editId="32E793A9">
                  <wp:extent cx="139700" cy="139700"/>
                  <wp:effectExtent l="0" t="0" r="12700" b="1270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Inspect Scout packs. Adults are optional.</w:t>
            </w:r>
          </w:p>
          <w:p w14:paraId="24313890" w14:textId="77777777" w:rsidR="00D92C8C" w:rsidRDefault="00D92C8C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Only required items are present.</w:t>
            </w:r>
          </w:p>
          <w:p w14:paraId="0F53B5D2" w14:textId="77777777" w:rsidR="00D92C8C" w:rsidRDefault="00D92C8C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Missing items are itemized.</w:t>
            </w:r>
          </w:p>
          <w:p w14:paraId="1972F409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7918865E" wp14:editId="3CE7CB65">
                  <wp:extent cx="139700" cy="139700"/>
                  <wp:effectExtent l="0" t="0" r="12700" b="1270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Distribute topo maps.</w:t>
            </w:r>
          </w:p>
          <w:p w14:paraId="6A08C054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2372B64A" wp14:editId="02C7EB23">
                  <wp:extent cx="139700" cy="139700"/>
                  <wp:effectExtent l="0" t="0" r="12700" b="1270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Distribute food packages.</w:t>
            </w:r>
          </w:p>
          <w:p w14:paraId="6CC74628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4A943E4F" wp14:editId="34273711">
                  <wp:extent cx="139700" cy="139700"/>
                  <wp:effectExtent l="0" t="0" r="12700" b="1270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Sequester packs.</w:t>
            </w:r>
          </w:p>
          <w:p w14:paraId="33DB5F19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01DC1196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Just Before Leaving (Optional)</w:t>
            </w:r>
          </w:p>
          <w:p w14:paraId="729B5040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5F7853E7" wp14:editId="26379EC2">
                  <wp:extent cx="139700" cy="139700"/>
                  <wp:effectExtent l="0" t="0" r="12700" b="1270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If driving:</w:t>
            </w:r>
          </w:p>
          <w:p w14:paraId="4B62A043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21AB023C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Wash the car.</w:t>
            </w:r>
          </w:p>
          <w:p w14:paraId="38816DBF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Vacuum car to remove food crumbs.</w:t>
            </w:r>
          </w:p>
          <w:p w14:paraId="585C09D5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3ED24A26" wp14:editId="24736D32">
                  <wp:extent cx="139700" cy="139700"/>
                  <wp:effectExtent l="0" t="0" r="12700" b="127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Water seal the boots.</w:t>
            </w:r>
          </w:p>
          <w:p w14:paraId="5DF21B3A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7B30E563" wp14:editId="1DDCF915">
                  <wp:extent cx="139700" cy="139700"/>
                  <wp:effectExtent l="0" t="0" r="12700" b="1270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Get a haircut.</w:t>
            </w:r>
          </w:p>
          <w:p w14:paraId="2C0B5AA9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414C66AE" wp14:editId="2B0C0910">
                  <wp:extent cx="139700" cy="139700"/>
                  <wp:effectExtent l="0" t="0" r="1270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Empty wallet of non-essential items.</w:t>
            </w:r>
          </w:p>
          <w:p w14:paraId="4AA1D006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3CB64CB9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Day Before</w:t>
            </w:r>
          </w:p>
          <w:p w14:paraId="38AA272E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07C47B37" wp14:editId="17B79CA3">
                  <wp:extent cx="139700" cy="139700"/>
                  <wp:effectExtent l="0" t="0" r="12700" b="127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Get gas.</w:t>
            </w:r>
          </w:p>
          <w:p w14:paraId="72ADDE9C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7A00E0C5" wp14:editId="0EBBD151">
                  <wp:extent cx="139700" cy="139700"/>
                  <wp:effectExtent l="0" t="0" r="12700" b="127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Buy the fresh food.</w:t>
            </w:r>
          </w:p>
          <w:p w14:paraId="1341EAC7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5659CBB1" wp14:editId="4DE83924">
                  <wp:extent cx="139700" cy="139700"/>
                  <wp:effectExtent l="0" t="0" r="1270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Clean the car windshield.</w:t>
            </w:r>
          </w:p>
          <w:p w14:paraId="62D8A18B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2BBA35C0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Travel Day</w:t>
            </w:r>
          </w:p>
          <w:p w14:paraId="21ACE1F1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60E4ECDF" wp14:editId="49601C33">
                  <wp:extent cx="139700" cy="139700"/>
                  <wp:effectExtent l="0" t="0" r="12700" b="1270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Bring.</w:t>
            </w:r>
          </w:p>
          <w:p w14:paraId="00649034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2CFCD077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Menus for everyone.</w:t>
            </w:r>
          </w:p>
          <w:p w14:paraId="79D63A33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Food allocation lists for everyone.</w:t>
            </w:r>
          </w:p>
          <w:p w14:paraId="2A839E01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Map/directions to trailhead for drivers.</w:t>
            </w:r>
          </w:p>
          <w:p w14:paraId="1651605C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Map/directions to Sizzler and Baskin-Robbins for drivers.</w:t>
            </w:r>
          </w:p>
          <w:p w14:paraId="4AEA74A6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Wilderness permit reservation.</w:t>
            </w:r>
          </w:p>
          <w:p w14:paraId="1F89EC3C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Scout camp reservation and tour permit. (If required)</w:t>
            </w:r>
          </w:p>
          <w:p w14:paraId="09386ACE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Fresh food.</w:t>
            </w:r>
          </w:p>
          <w:p w14:paraId="54660C5E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Trailhead food and cooking supplies.</w:t>
            </w:r>
          </w:p>
          <w:p w14:paraId="69F56071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Extra gas for trailhead cooking.</w:t>
            </w:r>
          </w:p>
          <w:p w14:paraId="0581B748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0726ADAB" wp14:editId="71E12421">
                  <wp:extent cx="139700" cy="139700"/>
                  <wp:effectExtent l="0" t="0" r="12700" b="1270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At the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Scouthouse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>.</w:t>
            </w:r>
          </w:p>
          <w:p w14:paraId="5C60EBAB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0D3DE6E6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Verify that all Scouts have either a medical form (yellow card) or a parent going along.</w:t>
            </w:r>
          </w:p>
          <w:p w14:paraId="1ACFCEFD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Verify items that were missing from the Scout packs have been supplied.</w:t>
            </w:r>
          </w:p>
          <w:p w14:paraId="314473B0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Pass out driving maps/directions.</w:t>
            </w:r>
          </w:p>
          <w:p w14:paraId="2A16EE1F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Assign Scouts to the cars. Either order by rank or ad hoc.</w:t>
            </w:r>
          </w:p>
          <w:p w14:paraId="4CB9E42B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Exchange cell phone numbers.</w:t>
            </w:r>
          </w:p>
          <w:p w14:paraId="12731559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__ Determine where to stop for lunch.</w:t>
            </w:r>
          </w:p>
          <w:p w14:paraId="6406B4FF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6533E9DE" wp14:editId="139FC870">
                  <wp:extent cx="139700" cy="139700"/>
                  <wp:effectExtent l="0" t="0" r="1270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Stop by the trailhead ranger station.</w:t>
            </w:r>
          </w:p>
          <w:p w14:paraId="705A8748" w14:textId="77777777" w:rsidR="00D92C8C" w:rsidRDefault="00D92C8C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Pick up the wilderness permit.</w:t>
            </w:r>
          </w:p>
          <w:p w14:paraId="5C04BD88" w14:textId="77777777" w:rsidR="00D92C8C" w:rsidRDefault="00D92C8C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Get a California fire permit if it is not part of the wilderness permit.</w:t>
            </w:r>
          </w:p>
          <w:p w14:paraId="3CE7E54B" w14:textId="77777777" w:rsidR="00D92C8C" w:rsidRDefault="00D92C8C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Verify where fires are permitted.</w:t>
            </w:r>
          </w:p>
          <w:p w14:paraId="275454C0" w14:textId="77777777" w:rsidR="00D92C8C" w:rsidRDefault="00D92C8C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Ask about the bear situation.</w:t>
            </w:r>
          </w:p>
          <w:p w14:paraId="69440FCE" w14:textId="77777777" w:rsidR="00D92C8C" w:rsidRDefault="00D92C8C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Ask about bear boxes along the trail.</w:t>
            </w:r>
          </w:p>
          <w:p w14:paraId="731F4BAB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73D91B8B" wp14:editId="6B029FCD">
                  <wp:extent cx="139700" cy="139700"/>
                  <wp:effectExtent l="0" t="0" r="12700" b="12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At the trailhead.</w:t>
            </w:r>
          </w:p>
          <w:p w14:paraId="12A6C64D" w14:textId="77777777" w:rsidR="00D92C8C" w:rsidRDefault="00D92C8C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Distribute the menus.</w:t>
            </w:r>
          </w:p>
          <w:p w14:paraId="23123019" w14:textId="77777777" w:rsidR="00D92C8C" w:rsidRDefault="00D92C8C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Distribute the food lists.</w:t>
            </w:r>
          </w:p>
          <w:p w14:paraId="0BCBE46F" w14:textId="77777777" w:rsidR="00D92C8C" w:rsidRDefault="00D92C8C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Assign cook groups.</w:t>
            </w:r>
          </w:p>
          <w:p w14:paraId="28073664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37BE596B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Hike Day</w:t>
            </w:r>
          </w:p>
          <w:p w14:paraId="1C793577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5EB9627F" wp14:editId="0904990D">
                  <wp:extent cx="139700" cy="139700"/>
                  <wp:effectExtent l="0" t="0" r="12700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Count off at the trailhead so each person has a number.</w:t>
            </w:r>
          </w:p>
          <w:p w14:paraId="7104D6AB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61AC400D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Last Day</w:t>
            </w:r>
          </w:p>
          <w:p w14:paraId="28221C26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10704551" wp14:editId="3E1FF3BE">
                  <wp:extent cx="139700" cy="139700"/>
                  <wp:effectExtent l="0" t="0" r="1270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Collect the troop equipment (except the tents and bear canisters).</w:t>
            </w:r>
          </w:p>
          <w:p w14:paraId="3F9EA716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6AD68627" wp14:editId="42E586F8">
                  <wp:extent cx="139700" cy="139700"/>
                  <wp:effectExtent l="0" t="0" r="1270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Have everyone recombine tent halves.</w:t>
            </w:r>
          </w:p>
          <w:p w14:paraId="447CC332" w14:textId="77777777" w:rsidR="00D92C8C" w:rsidRDefault="00D92C8C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One person to clean the tent and return it to the locker.</w:t>
            </w:r>
          </w:p>
          <w:p w14:paraId="01592498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53DD7D03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After </w:t>
            </w:r>
            <w:proofErr w:type="gram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The</w:t>
            </w:r>
            <w:proofErr w:type="gram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Hike</w:t>
            </w:r>
          </w:p>
          <w:p w14:paraId="7311B2DB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7A77BB38" wp14:editId="5E565F75">
                  <wp:extent cx="139700" cy="139700"/>
                  <wp:effectExtent l="0" t="0" r="1270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Clean the troop equipment and return it to the locker.</w:t>
            </w:r>
          </w:p>
          <w:p w14:paraId="09076DE7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3298FF1F" wp14:editId="32800627">
                  <wp:extent cx="139700" cy="139700"/>
                  <wp:effectExtent l="0" t="0" r="1270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Return the special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longterm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equipment (repair kit, splint, etc.).</w:t>
            </w:r>
          </w:p>
          <w:p w14:paraId="7D0FF195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7478E15A" wp14:editId="5C6A3C12">
                  <wp:extent cx="139700" cy="139700"/>
                  <wp:effectExtent l="0" t="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Turn the High Adventure award paperwork into to the Assistant Scoutmaster for Hikes who will turn it into the GLAAC Scout Shop to buy the patches.</w:t>
            </w:r>
          </w:p>
          <w:p w14:paraId="67B3E9F2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728F5A79" wp14:editId="008ECF4B">
                  <wp:extent cx="139700" cy="1397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Submit an expense report to the Troop Treasurer. Include all receipts.</w:t>
            </w:r>
          </w:p>
          <w:p w14:paraId="7C22DCD3" w14:textId="77777777" w:rsidR="00D92C8C" w:rsidRDefault="00D92C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01B32320" wp14:editId="505742EA">
                  <wp:extent cx="139700" cy="1397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Submit an activity report to the troop. This is usually done electronically. The activity report is available on the Forms page of our website.</w:t>
            </w:r>
          </w:p>
        </w:tc>
      </w:tr>
    </w:tbl>
    <w:p w14:paraId="719EE582" w14:textId="77777777" w:rsidR="00F413A5" w:rsidRDefault="00F413A5">
      <w:bookmarkStart w:id="0" w:name="_GoBack"/>
      <w:bookmarkEnd w:id="0"/>
    </w:p>
    <w:sectPr w:rsidR="00F413A5" w:rsidSect="00091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8C"/>
    <w:rsid w:val="000916D2"/>
    <w:rsid w:val="00D92C8C"/>
    <w:rsid w:val="00DC3999"/>
    <w:rsid w:val="00F4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6FD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store.usgs.gov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829</Words>
  <Characters>4731</Characters>
  <Application>Microsoft Macintosh Word</Application>
  <DocSecurity>0</DocSecurity>
  <Lines>39</Lines>
  <Paragraphs>11</Paragraphs>
  <ScaleCrop>false</ScaleCrop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Danjou</dc:creator>
  <cp:keywords/>
  <dc:description/>
  <cp:lastModifiedBy>Steve Danjou</cp:lastModifiedBy>
  <cp:revision>1</cp:revision>
  <dcterms:created xsi:type="dcterms:W3CDTF">2018-02-25T22:27:00Z</dcterms:created>
  <dcterms:modified xsi:type="dcterms:W3CDTF">2018-02-25T22:28:00Z</dcterms:modified>
</cp:coreProperties>
</file>